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43EA2ACE"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707C0288" w14:textId="77777777" w:rsidR="00856C35" w:rsidRDefault="005E104E" w:rsidP="00856C35">
            <w:r>
              <w:rPr>
                <w:noProof/>
              </w:rPr>
              <w:drawing>
                <wp:inline distT="0" distB="0" distL="0" distR="0" wp14:anchorId="1B8E27C2" wp14:editId="3797FAEB">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r-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630" cy="1106630"/>
                          </a:xfrm>
                          <a:prstGeom prst="rect">
                            <a:avLst/>
                          </a:prstGeom>
                        </pic:spPr>
                      </pic:pic>
                    </a:graphicData>
                  </a:graphic>
                </wp:inline>
              </w:drawing>
            </w:r>
          </w:p>
        </w:tc>
        <w:tc>
          <w:tcPr>
            <w:tcW w:w="4428" w:type="dxa"/>
          </w:tcPr>
          <w:p w14:paraId="607A03A1" w14:textId="77777777" w:rsidR="00856C35" w:rsidRDefault="005E104E" w:rsidP="00856C35">
            <w:pPr>
              <w:pStyle w:val="CompanyName"/>
            </w:pPr>
            <w:r>
              <w:t>Nelson Search and Rescue</w:t>
            </w:r>
          </w:p>
        </w:tc>
      </w:tr>
    </w:tbl>
    <w:p w14:paraId="0978E938" w14:textId="77777777" w:rsidR="00467865" w:rsidRPr="00275BB5" w:rsidRDefault="005E104E" w:rsidP="00856C35">
      <w:pPr>
        <w:pStyle w:val="Heading1"/>
      </w:pPr>
      <w:r>
        <w:t xml:space="preserve">Membership </w:t>
      </w:r>
      <w:r w:rsidR="00856C35">
        <w:t>Application</w:t>
      </w:r>
    </w:p>
    <w:p w14:paraId="7E97CEA6" w14:textId="77777777" w:rsidR="00856C35" w:rsidRPr="009F18E8" w:rsidRDefault="00856C35" w:rsidP="009F18E8">
      <w:pPr>
        <w:pStyle w:val="Heading2"/>
      </w:pPr>
      <w:bookmarkStart w:id="0" w:name="_Hlk58767099"/>
      <w:r w:rsidRPr="009F18E8">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33A3C67" w14:textId="77777777" w:rsidTr="003059FF">
        <w:trPr>
          <w:cnfStyle w:val="100000000000" w:firstRow="1" w:lastRow="0" w:firstColumn="0" w:lastColumn="0" w:oddVBand="0" w:evenVBand="0" w:oddHBand="0" w:evenHBand="0" w:firstRowFirstColumn="0" w:firstRowLastColumn="0" w:lastRowFirstColumn="0" w:lastRowLastColumn="0"/>
          <w:trHeight w:val="742"/>
        </w:trPr>
        <w:tc>
          <w:tcPr>
            <w:tcW w:w="1081" w:type="dxa"/>
          </w:tcPr>
          <w:bookmarkEnd w:id="0"/>
          <w:p w14:paraId="20DFB72F" w14:textId="77777777" w:rsidR="00A82BA3" w:rsidRPr="005114CE" w:rsidRDefault="00A82BA3" w:rsidP="00490804">
            <w:r w:rsidRPr="00D6155E">
              <w:t>Full Name</w:t>
            </w:r>
            <w:r w:rsidRPr="005114CE">
              <w:t>:</w:t>
            </w:r>
          </w:p>
        </w:tc>
        <w:tc>
          <w:tcPr>
            <w:tcW w:w="2940" w:type="dxa"/>
            <w:tcBorders>
              <w:bottom w:val="single" w:sz="4" w:space="0" w:color="auto"/>
            </w:tcBorders>
          </w:tcPr>
          <w:p w14:paraId="418349BC" w14:textId="77777777" w:rsidR="00A82BA3" w:rsidRPr="009C220D" w:rsidRDefault="00A82BA3" w:rsidP="00440CD8">
            <w:pPr>
              <w:pStyle w:val="FieldText"/>
            </w:pPr>
          </w:p>
        </w:tc>
        <w:tc>
          <w:tcPr>
            <w:tcW w:w="2865" w:type="dxa"/>
            <w:tcBorders>
              <w:bottom w:val="single" w:sz="4" w:space="0" w:color="auto"/>
            </w:tcBorders>
          </w:tcPr>
          <w:p w14:paraId="64B08BF5" w14:textId="77777777" w:rsidR="00A82BA3" w:rsidRPr="009C220D" w:rsidRDefault="00A82BA3" w:rsidP="00440CD8">
            <w:pPr>
              <w:pStyle w:val="FieldText"/>
            </w:pPr>
          </w:p>
        </w:tc>
        <w:tc>
          <w:tcPr>
            <w:tcW w:w="668" w:type="dxa"/>
            <w:tcBorders>
              <w:bottom w:val="single" w:sz="4" w:space="0" w:color="auto"/>
            </w:tcBorders>
          </w:tcPr>
          <w:p w14:paraId="63F62DF6" w14:textId="77777777" w:rsidR="00A82BA3" w:rsidRPr="009C220D" w:rsidRDefault="00A82BA3" w:rsidP="00440CD8">
            <w:pPr>
              <w:pStyle w:val="FieldText"/>
            </w:pPr>
          </w:p>
        </w:tc>
        <w:tc>
          <w:tcPr>
            <w:tcW w:w="681" w:type="dxa"/>
          </w:tcPr>
          <w:p w14:paraId="764E2F26"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073BD84" w14:textId="77777777" w:rsidR="00A82BA3" w:rsidRPr="009C220D" w:rsidRDefault="00A82BA3" w:rsidP="00440CD8">
            <w:pPr>
              <w:pStyle w:val="FieldText"/>
            </w:pPr>
          </w:p>
        </w:tc>
      </w:tr>
      <w:tr w:rsidR="00856C35" w:rsidRPr="005114CE" w14:paraId="1943100A" w14:textId="77777777" w:rsidTr="00FF1313">
        <w:tc>
          <w:tcPr>
            <w:tcW w:w="1081" w:type="dxa"/>
          </w:tcPr>
          <w:p w14:paraId="4C2C3840" w14:textId="77777777" w:rsidR="00856C35" w:rsidRPr="00D6155E" w:rsidRDefault="00856C35" w:rsidP="00440CD8"/>
        </w:tc>
        <w:tc>
          <w:tcPr>
            <w:tcW w:w="2940" w:type="dxa"/>
            <w:tcBorders>
              <w:top w:val="single" w:sz="4" w:space="0" w:color="auto"/>
            </w:tcBorders>
          </w:tcPr>
          <w:p w14:paraId="5776BA41"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0D422A3"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5418494" w14:textId="77777777" w:rsidR="00856C35" w:rsidRPr="00490804" w:rsidRDefault="00856C35" w:rsidP="00490804">
            <w:pPr>
              <w:pStyle w:val="Heading3"/>
              <w:outlineLvl w:val="2"/>
            </w:pPr>
            <w:r w:rsidRPr="00490804">
              <w:t>M.I.</w:t>
            </w:r>
          </w:p>
        </w:tc>
        <w:tc>
          <w:tcPr>
            <w:tcW w:w="681" w:type="dxa"/>
          </w:tcPr>
          <w:p w14:paraId="1D8818E8" w14:textId="77777777" w:rsidR="00856C35" w:rsidRPr="005114CE" w:rsidRDefault="00856C35" w:rsidP="00856C35"/>
        </w:tc>
        <w:tc>
          <w:tcPr>
            <w:tcW w:w="1845" w:type="dxa"/>
            <w:tcBorders>
              <w:top w:val="single" w:sz="4" w:space="0" w:color="auto"/>
            </w:tcBorders>
          </w:tcPr>
          <w:p w14:paraId="093033E2" w14:textId="77777777" w:rsidR="00856C35" w:rsidRPr="009C220D" w:rsidRDefault="00856C35" w:rsidP="00856C35"/>
        </w:tc>
      </w:tr>
    </w:tbl>
    <w:p w14:paraId="3CCB062E"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1949AC4" w14:textId="77777777" w:rsidTr="003059FF">
        <w:trPr>
          <w:cnfStyle w:val="100000000000" w:firstRow="1" w:lastRow="0" w:firstColumn="0" w:lastColumn="0" w:oddVBand="0" w:evenVBand="0" w:oddHBand="0" w:evenHBand="0" w:firstRowFirstColumn="0" w:firstRowLastColumn="0" w:lastRowFirstColumn="0" w:lastRowLastColumn="0"/>
          <w:trHeight w:val="249"/>
        </w:trPr>
        <w:tc>
          <w:tcPr>
            <w:tcW w:w="1081" w:type="dxa"/>
          </w:tcPr>
          <w:p w14:paraId="53B8F58A" w14:textId="77777777" w:rsidR="00A82BA3" w:rsidRPr="005114CE" w:rsidRDefault="00A82BA3" w:rsidP="00490804">
            <w:r w:rsidRPr="005114CE">
              <w:t>Address:</w:t>
            </w:r>
          </w:p>
        </w:tc>
        <w:tc>
          <w:tcPr>
            <w:tcW w:w="7199" w:type="dxa"/>
            <w:tcBorders>
              <w:bottom w:val="single" w:sz="4" w:space="0" w:color="auto"/>
            </w:tcBorders>
          </w:tcPr>
          <w:p w14:paraId="79B09F5F" w14:textId="77777777" w:rsidR="00A82BA3" w:rsidRPr="00FF1313" w:rsidRDefault="00A82BA3" w:rsidP="00440CD8">
            <w:pPr>
              <w:pStyle w:val="FieldText"/>
            </w:pPr>
          </w:p>
        </w:tc>
        <w:tc>
          <w:tcPr>
            <w:tcW w:w="1800" w:type="dxa"/>
            <w:tcBorders>
              <w:bottom w:val="single" w:sz="4" w:space="0" w:color="auto"/>
            </w:tcBorders>
          </w:tcPr>
          <w:p w14:paraId="07DF0377" w14:textId="77777777" w:rsidR="00A82BA3" w:rsidRPr="00FF1313" w:rsidRDefault="00A82BA3" w:rsidP="00440CD8">
            <w:pPr>
              <w:pStyle w:val="FieldText"/>
            </w:pPr>
          </w:p>
        </w:tc>
      </w:tr>
      <w:tr w:rsidR="00856C35" w:rsidRPr="005114CE" w14:paraId="5A94FE1D" w14:textId="77777777" w:rsidTr="00FF1313">
        <w:tc>
          <w:tcPr>
            <w:tcW w:w="1081" w:type="dxa"/>
          </w:tcPr>
          <w:p w14:paraId="0D01FCF7" w14:textId="77777777" w:rsidR="00856C35" w:rsidRPr="005114CE" w:rsidRDefault="00856C35" w:rsidP="00440CD8"/>
        </w:tc>
        <w:tc>
          <w:tcPr>
            <w:tcW w:w="7199" w:type="dxa"/>
            <w:tcBorders>
              <w:top w:val="single" w:sz="4" w:space="0" w:color="auto"/>
            </w:tcBorders>
          </w:tcPr>
          <w:p w14:paraId="2052463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0F5C14C2" w14:textId="77777777" w:rsidR="00856C35" w:rsidRPr="00490804" w:rsidRDefault="00856C35" w:rsidP="00490804">
            <w:pPr>
              <w:pStyle w:val="Heading3"/>
              <w:outlineLvl w:val="2"/>
            </w:pPr>
            <w:r w:rsidRPr="00490804">
              <w:t>Apartment/Unit #</w:t>
            </w:r>
          </w:p>
        </w:tc>
      </w:tr>
    </w:tbl>
    <w:p w14:paraId="20E57BC0"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16CA8A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EC926BB" w14:textId="77777777" w:rsidR="00C76039" w:rsidRPr="005114CE" w:rsidRDefault="00C76039">
            <w:pPr>
              <w:rPr>
                <w:szCs w:val="19"/>
              </w:rPr>
            </w:pPr>
          </w:p>
        </w:tc>
        <w:tc>
          <w:tcPr>
            <w:tcW w:w="5805" w:type="dxa"/>
            <w:tcBorders>
              <w:bottom w:val="single" w:sz="4" w:space="0" w:color="auto"/>
            </w:tcBorders>
          </w:tcPr>
          <w:p w14:paraId="25DF8D55" w14:textId="77777777" w:rsidR="00C76039" w:rsidRPr="009C220D" w:rsidRDefault="00C76039" w:rsidP="00440CD8">
            <w:pPr>
              <w:pStyle w:val="FieldText"/>
            </w:pPr>
          </w:p>
        </w:tc>
        <w:tc>
          <w:tcPr>
            <w:tcW w:w="1394" w:type="dxa"/>
            <w:tcBorders>
              <w:bottom w:val="single" w:sz="4" w:space="0" w:color="auto"/>
            </w:tcBorders>
          </w:tcPr>
          <w:p w14:paraId="0C3DAE9A" w14:textId="77777777" w:rsidR="00C76039" w:rsidRPr="005114CE" w:rsidRDefault="00C76039" w:rsidP="00440CD8">
            <w:pPr>
              <w:pStyle w:val="FieldText"/>
            </w:pPr>
          </w:p>
        </w:tc>
        <w:tc>
          <w:tcPr>
            <w:tcW w:w="1800" w:type="dxa"/>
            <w:tcBorders>
              <w:bottom w:val="single" w:sz="4" w:space="0" w:color="auto"/>
            </w:tcBorders>
          </w:tcPr>
          <w:p w14:paraId="356010AE" w14:textId="77777777" w:rsidR="00C76039" w:rsidRPr="005114CE" w:rsidRDefault="00C76039" w:rsidP="00440CD8">
            <w:pPr>
              <w:pStyle w:val="FieldText"/>
            </w:pPr>
          </w:p>
        </w:tc>
      </w:tr>
      <w:tr w:rsidR="00856C35" w:rsidRPr="005114CE" w14:paraId="2AC4ABC0" w14:textId="77777777" w:rsidTr="00FF1313">
        <w:trPr>
          <w:trHeight w:val="288"/>
        </w:trPr>
        <w:tc>
          <w:tcPr>
            <w:tcW w:w="1081" w:type="dxa"/>
          </w:tcPr>
          <w:p w14:paraId="008F9093" w14:textId="77777777" w:rsidR="00856C35" w:rsidRPr="005114CE" w:rsidRDefault="00856C35">
            <w:pPr>
              <w:rPr>
                <w:szCs w:val="19"/>
              </w:rPr>
            </w:pPr>
          </w:p>
        </w:tc>
        <w:tc>
          <w:tcPr>
            <w:tcW w:w="5805" w:type="dxa"/>
            <w:tcBorders>
              <w:top w:val="single" w:sz="4" w:space="0" w:color="auto"/>
            </w:tcBorders>
          </w:tcPr>
          <w:p w14:paraId="1EAA12D3"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DA0DDB3" w14:textId="77777777" w:rsidR="00856C35" w:rsidRPr="00490804" w:rsidRDefault="005E104E" w:rsidP="00490804">
            <w:pPr>
              <w:pStyle w:val="Heading3"/>
              <w:outlineLvl w:val="2"/>
            </w:pPr>
            <w:r>
              <w:t>Province</w:t>
            </w:r>
          </w:p>
        </w:tc>
        <w:tc>
          <w:tcPr>
            <w:tcW w:w="1800" w:type="dxa"/>
            <w:tcBorders>
              <w:top w:val="single" w:sz="4" w:space="0" w:color="auto"/>
            </w:tcBorders>
          </w:tcPr>
          <w:p w14:paraId="1F661873" w14:textId="77777777" w:rsidR="00856C35" w:rsidRPr="00490804" w:rsidRDefault="005E104E" w:rsidP="00490804">
            <w:pPr>
              <w:pStyle w:val="Heading3"/>
              <w:outlineLvl w:val="2"/>
            </w:pPr>
            <w:r>
              <w:t xml:space="preserve">Postal </w:t>
            </w:r>
            <w:r w:rsidR="00856C35" w:rsidRPr="00490804">
              <w:t>Code</w:t>
            </w:r>
          </w:p>
        </w:tc>
      </w:tr>
    </w:tbl>
    <w:p w14:paraId="55FDB286" w14:textId="77777777" w:rsidR="00875811" w:rsidRDefault="00875811"/>
    <w:p w14:paraId="00B6AD5A" w14:textId="77777777" w:rsidR="005E104E" w:rsidRDefault="00875811">
      <w:r>
        <w:t>Home Phone: ____________________</w:t>
      </w:r>
      <w:r w:rsidR="00B55411">
        <w:t xml:space="preserve">  Cell Phone: ____________________    Work Phone: ____________________</w:t>
      </w:r>
    </w:p>
    <w:p w14:paraId="7B251408" w14:textId="77777777" w:rsidR="00330050" w:rsidRDefault="005E104E" w:rsidP="00330050">
      <w:pPr>
        <w:pStyle w:val="Heading2"/>
      </w:pPr>
      <w:r>
        <w:t>Emergency Contacts</w:t>
      </w:r>
    </w:p>
    <w:p w14:paraId="587E7BE7" w14:textId="77777777" w:rsidR="00330050" w:rsidRDefault="00330050"/>
    <w:p w14:paraId="0764422F" w14:textId="77777777" w:rsidR="00615835" w:rsidRDefault="003059FF">
      <w:r>
        <w:t>List up to 2 contracts to be called about you if needed in an emergency</w:t>
      </w:r>
    </w:p>
    <w:p w14:paraId="2C4BC2D1" w14:textId="77777777" w:rsidR="00330050" w:rsidRDefault="00330050"/>
    <w:p w14:paraId="717D992D" w14:textId="77777777" w:rsidR="00875811" w:rsidRDefault="00875811">
      <w:r>
        <w:t>Name: ____________________________________</w:t>
      </w:r>
      <w:r>
        <w:tab/>
        <w:t>Relation: _______________________________________</w:t>
      </w:r>
    </w:p>
    <w:p w14:paraId="7A6A3799" w14:textId="77777777" w:rsidR="00875811" w:rsidRDefault="00875811"/>
    <w:p w14:paraId="57E3EA48" w14:textId="77777777" w:rsidR="00875811" w:rsidRDefault="00875811">
      <w:r>
        <w:t>Phone: ____________________________________</w:t>
      </w:r>
      <w:r>
        <w:tab/>
        <w:t>Alternate Phone: _________________________________</w:t>
      </w:r>
    </w:p>
    <w:p w14:paraId="5D9FB62E" w14:textId="77777777" w:rsidR="00330050" w:rsidRDefault="00330050"/>
    <w:p w14:paraId="531CDD60" w14:textId="77777777" w:rsidR="00875811" w:rsidRDefault="00875811">
      <w:r>
        <w:t>Email: _________________________________________________________________________________________</w:t>
      </w:r>
    </w:p>
    <w:p w14:paraId="15657D7A" w14:textId="77777777" w:rsidR="00875811" w:rsidRDefault="00875811"/>
    <w:p w14:paraId="718B5D60" w14:textId="77777777" w:rsidR="00875811" w:rsidRDefault="00875811"/>
    <w:p w14:paraId="0A8A2497" w14:textId="77777777" w:rsidR="00875811" w:rsidRDefault="00875811">
      <w:r>
        <w:t>Name: ____________________________________</w:t>
      </w:r>
      <w:r>
        <w:tab/>
        <w:t>Relation: _______________________________________</w:t>
      </w:r>
    </w:p>
    <w:p w14:paraId="70AA59F1" w14:textId="77777777" w:rsidR="00875811" w:rsidRDefault="00875811"/>
    <w:p w14:paraId="52496F61" w14:textId="77777777" w:rsidR="00875811" w:rsidRDefault="00875811">
      <w:r>
        <w:t>Phone: ____________________________________</w:t>
      </w:r>
      <w:r>
        <w:tab/>
        <w:t>Alternate Phone: _________________________________</w:t>
      </w:r>
    </w:p>
    <w:p w14:paraId="6642CDC1" w14:textId="77777777" w:rsidR="00875811" w:rsidRDefault="00875811"/>
    <w:p w14:paraId="2BDC4612" w14:textId="77777777" w:rsidR="00875811" w:rsidRDefault="00875811">
      <w:r>
        <w:t>Email: _________________________________________________________________________________________</w:t>
      </w:r>
    </w:p>
    <w:p w14:paraId="3C78FC07" w14:textId="77777777" w:rsidR="009C6176" w:rsidRPr="009C6176" w:rsidRDefault="00D66888" w:rsidP="009C6176">
      <w:pPr>
        <w:pStyle w:val="Heading2"/>
        <w:spacing w:before="480"/>
      </w:pPr>
      <w:r>
        <w:t>Questionnaire</w:t>
      </w:r>
    </w:p>
    <w:p w14:paraId="08696A12" w14:textId="77777777" w:rsidR="00D66888" w:rsidRDefault="00D66888" w:rsidP="00D66888"/>
    <w:p w14:paraId="4F16D9A1" w14:textId="77777777" w:rsidR="00D66888" w:rsidRDefault="00D66888" w:rsidP="00D66888">
      <w:r>
        <w:t xml:space="preserve">Have you informed your immediate family of your intention to join NSAR? </w:t>
      </w:r>
      <w:r>
        <w:tab/>
        <w:t>Y / N</w:t>
      </w:r>
    </w:p>
    <w:p w14:paraId="3AA7CBF5" w14:textId="77777777" w:rsidR="000B425F" w:rsidRDefault="000B425F" w:rsidP="00D66888"/>
    <w:p w14:paraId="52484102" w14:textId="68A8ED85" w:rsidR="00D66888" w:rsidRDefault="00D66888" w:rsidP="008B5419">
      <w:pPr>
        <w:spacing w:line="276" w:lineRule="auto"/>
      </w:pPr>
      <w:r>
        <w:t xml:space="preserve">Will they support you spending 200+ hours a year (more the first year if you </w:t>
      </w:r>
      <w:proofErr w:type="gramStart"/>
      <w:r>
        <w:t>don’t</w:t>
      </w:r>
      <w:proofErr w:type="gramEnd"/>
      <w:r>
        <w:t xml:space="preserve"> already have GSAR</w:t>
      </w:r>
      <w:r w:rsidR="004A2628">
        <w:t>-Ground Search and Rescue</w:t>
      </w:r>
      <w:r>
        <w:t>) volunteering with NSAR</w:t>
      </w:r>
      <w:r w:rsidR="000B425F">
        <w:t>?</w:t>
      </w:r>
      <w:r>
        <w:t xml:space="preserve">  </w:t>
      </w:r>
      <w:r w:rsidR="000B425F">
        <w:t xml:space="preserve">          </w:t>
      </w:r>
      <w:r>
        <w:t>Y / N</w:t>
      </w:r>
    </w:p>
    <w:p w14:paraId="38F2BCBF" w14:textId="77777777" w:rsidR="00D66888" w:rsidRDefault="00D66888" w:rsidP="00D66888"/>
    <w:p w14:paraId="533FCF1E" w14:textId="77777777" w:rsidR="00D66888" w:rsidRDefault="000B425F" w:rsidP="00D66888">
      <w:r>
        <w:t xml:space="preserve">How long have you lived in the Nelson SAR area? </w:t>
      </w:r>
      <w:r>
        <w:tab/>
        <w:t>&lt;1year</w:t>
      </w:r>
      <w:r>
        <w:tab/>
        <w:t>1-5</w:t>
      </w:r>
      <w:r w:rsidR="0057262D">
        <w:t xml:space="preserve"> </w:t>
      </w:r>
      <w:r>
        <w:t>years  &gt;5years</w:t>
      </w:r>
    </w:p>
    <w:p w14:paraId="51F982AC" w14:textId="77777777" w:rsidR="000B425F" w:rsidRDefault="000B425F" w:rsidP="00D66888"/>
    <w:p w14:paraId="6C16D2FA" w14:textId="375D1DB2" w:rsidR="000B425F" w:rsidRDefault="000B425F" w:rsidP="00D66888">
      <w:r>
        <w:t xml:space="preserve">Do you live in the Nelson SAR area year-round? </w:t>
      </w:r>
      <w:r>
        <w:tab/>
        <w:t>Y / N</w:t>
      </w:r>
    </w:p>
    <w:p w14:paraId="0A490D1C" w14:textId="2F889DAD" w:rsidR="00863A91" w:rsidRDefault="00863A91" w:rsidP="00D66888"/>
    <w:p w14:paraId="2715B9A9" w14:textId="36FE7D48" w:rsidR="00863A91" w:rsidRPr="00863A91" w:rsidRDefault="00863A91" w:rsidP="00D66888">
      <w:pPr>
        <w:rPr>
          <w:color w:val="FF0000"/>
        </w:rPr>
      </w:pPr>
      <w:r w:rsidRPr="00863A91">
        <w:rPr>
          <w:color w:val="FF0000"/>
        </w:rPr>
        <w:t>SAR is a long-term commitment.  If accepted, you will be required to go through a 1-year probation period for attendance and commitment.  Please think about the time you can commit and where you plan to be 1, 2 and 5 years from now</w:t>
      </w:r>
      <w:r>
        <w:rPr>
          <w:color w:val="FF0000"/>
        </w:rPr>
        <w:t xml:space="preserve"> before applying</w:t>
      </w:r>
      <w:r w:rsidRPr="00863A91">
        <w:rPr>
          <w:color w:val="FF0000"/>
        </w:rPr>
        <w:t>. If you are intending to only be in the area for a short time or part time, SAR may not be</w:t>
      </w:r>
      <w:r>
        <w:rPr>
          <w:color w:val="FF0000"/>
        </w:rPr>
        <w:t xml:space="preserve"> the best fit</w:t>
      </w:r>
      <w:r w:rsidRPr="00863A91">
        <w:rPr>
          <w:color w:val="FF0000"/>
        </w:rPr>
        <w:t xml:space="preserve"> for you.</w:t>
      </w:r>
    </w:p>
    <w:p w14:paraId="42A8C080" w14:textId="77777777" w:rsidR="004A342B" w:rsidRPr="00863A91" w:rsidRDefault="004A342B" w:rsidP="00D66888">
      <w:pPr>
        <w:rPr>
          <w:color w:val="FF0000"/>
        </w:rPr>
      </w:pPr>
    </w:p>
    <w:p w14:paraId="51C09E1C" w14:textId="363B974D" w:rsidR="00145101" w:rsidRDefault="00145101" w:rsidP="004A2628">
      <w:r>
        <w:lastRenderedPageBreak/>
        <w:t>SAR training and tasks can be very physically demanding.  Good physical fitness is often needed.  SAR however does have roles and responsibilities that are less demanding.  Do you have any disabilities that would limit a more physical role? If so, please explain.</w:t>
      </w:r>
    </w:p>
    <w:p w14:paraId="5EEDB5C1" w14:textId="6E01AFC2" w:rsidR="004A342B" w:rsidRDefault="004A342B" w:rsidP="008B5419">
      <w:pPr>
        <w:spacing w:line="480" w:lineRule="auto"/>
      </w:pPr>
      <w:r>
        <w:t>______________________________________________________________________________________________________________________________________________________________________________________________</w:t>
      </w:r>
    </w:p>
    <w:p w14:paraId="6062A359" w14:textId="77777777" w:rsidR="009C6176" w:rsidRDefault="009C6176" w:rsidP="00D66888"/>
    <w:p w14:paraId="43217F4C" w14:textId="77777777" w:rsidR="008B5419" w:rsidRDefault="008B5419" w:rsidP="00D66888"/>
    <w:p w14:paraId="771D6B03" w14:textId="77777777" w:rsidR="009C6176" w:rsidRDefault="009C6176" w:rsidP="00D66888">
      <w:r>
        <w:t>Have you previously been an active member of an Emergency Service?  Y / N</w:t>
      </w:r>
    </w:p>
    <w:p w14:paraId="3E9F3B37" w14:textId="77777777" w:rsidR="009C6176" w:rsidRDefault="009C6176" w:rsidP="00D66888"/>
    <w:p w14:paraId="7DAF80D2" w14:textId="77777777" w:rsidR="009C6176" w:rsidRDefault="009C6176" w:rsidP="00D66888">
      <w:r>
        <w:t>If so, where and at what level/position:</w:t>
      </w:r>
    </w:p>
    <w:p w14:paraId="50EE024E" w14:textId="77777777" w:rsidR="009C6176" w:rsidRDefault="009C6176" w:rsidP="00D66888"/>
    <w:p w14:paraId="55DB5AA7" w14:textId="77777777" w:rsidR="009C6176" w:rsidRDefault="009C6176" w:rsidP="009C6176">
      <w:pPr>
        <w:spacing w:line="480" w:lineRule="auto"/>
      </w:pPr>
      <w:r>
        <w:t>______________________________________________________________________________________________________________________________________________________________________________________________</w:t>
      </w:r>
    </w:p>
    <w:p w14:paraId="5B319D38" w14:textId="77777777" w:rsidR="009058BD" w:rsidRDefault="009058BD" w:rsidP="009C6176">
      <w:pPr>
        <w:spacing w:line="480" w:lineRule="auto"/>
      </w:pPr>
      <w:r>
        <w:t>Do you have a GSAR certificate?  Y / N</w:t>
      </w:r>
    </w:p>
    <w:p w14:paraId="19696468" w14:textId="77777777" w:rsidR="009058BD" w:rsidRDefault="009058BD" w:rsidP="009C6176">
      <w:pPr>
        <w:spacing w:line="480" w:lineRule="auto"/>
      </w:pPr>
      <w:r>
        <w:t>Have you completed the free online course Introduction to SAR in BC (EMRG-1703-OL004) through JIBC: Y / N</w:t>
      </w:r>
    </w:p>
    <w:p w14:paraId="7B3DB54E" w14:textId="404D8EFD" w:rsidR="009058BD" w:rsidRDefault="009058BD" w:rsidP="0016663D">
      <w:pPr>
        <w:spacing w:line="276" w:lineRule="auto"/>
      </w:pPr>
      <w:r>
        <w:t xml:space="preserve">Outline all relevant skills and special qualifications you may have </w:t>
      </w:r>
      <w:r w:rsidR="0028112F">
        <w:t>i.e.,</w:t>
      </w:r>
      <w:r>
        <w:t xml:space="preserve"> climbing, skiing, paddling, heli work, first aid, map and compass, work related</w:t>
      </w:r>
      <w:r w:rsidR="00145101">
        <w:t xml:space="preserve"> (</w:t>
      </w:r>
      <w:r w:rsidR="0028112F">
        <w:t>i.e.</w:t>
      </w:r>
      <w:r w:rsidR="004A2628">
        <w:t xml:space="preserve"> </w:t>
      </w:r>
      <w:r w:rsidR="00145101">
        <w:t>ACMG, CAA, PCP)</w:t>
      </w:r>
      <w:r>
        <w:t>, admin/accounting:</w:t>
      </w:r>
    </w:p>
    <w:p w14:paraId="09617523" w14:textId="77777777" w:rsidR="008B5419" w:rsidRDefault="008B5419" w:rsidP="0016663D">
      <w:pPr>
        <w:spacing w:line="276" w:lineRule="auto"/>
      </w:pPr>
    </w:p>
    <w:p w14:paraId="7AD786AB" w14:textId="77777777" w:rsidR="009058BD" w:rsidRDefault="009058BD" w:rsidP="009C61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64ED9" w14:textId="1F40F207" w:rsidR="008B5419" w:rsidRDefault="00145101" w:rsidP="008B5419">
      <w:pPr>
        <w:spacing w:after="120" w:line="276" w:lineRule="auto"/>
      </w:pPr>
      <w:r>
        <w:t>.</w:t>
      </w:r>
      <w:r w:rsidR="009058BD">
        <w:t xml:space="preserve"> </w:t>
      </w:r>
      <w:r>
        <w:t>Access to your own</w:t>
      </w:r>
      <w:r w:rsidR="009058BD">
        <w:t xml:space="preserve"> personal gear including non-cotton warm layers, waterproof outer layers, boots, backpacks, headlamps, etc</w:t>
      </w:r>
      <w:r w:rsidR="004A2628">
        <w:t xml:space="preserve">. are also necessary. </w:t>
      </w:r>
      <w:r w:rsidR="009058BD">
        <w:t xml:space="preserve"> Do you have the essential items to survive 24 hours in the outdoors?  Y / N</w:t>
      </w:r>
    </w:p>
    <w:p w14:paraId="3F1BB712" w14:textId="1991CB70" w:rsidR="009058BD" w:rsidRDefault="009058BD" w:rsidP="009C6176">
      <w:pPr>
        <w:spacing w:line="480" w:lineRule="auto"/>
      </w:pPr>
      <w:r>
        <w:t>If no, do you have the means to get these items?  Y / N</w:t>
      </w:r>
    </w:p>
    <w:p w14:paraId="093659D0" w14:textId="0520370A" w:rsidR="0028112F" w:rsidRDefault="0028112F" w:rsidP="009C6176">
      <w:pPr>
        <w:spacing w:line="480" w:lineRule="auto"/>
      </w:pPr>
    </w:p>
    <w:p w14:paraId="3FEC3022" w14:textId="1B443918" w:rsidR="0028112F" w:rsidRDefault="0028112F" w:rsidP="0028112F">
      <w:r w:rsidRPr="0028112F">
        <w:t xml:space="preserve">All new members should already have a strong recreational background.   Knowledge and experience of the local area and areas where high volume calls occur are a </w:t>
      </w:r>
      <w:r w:rsidRPr="0028112F">
        <w:t>bonus.</w:t>
      </w:r>
    </w:p>
    <w:p w14:paraId="254AF805" w14:textId="77777777" w:rsidR="009058BD" w:rsidRDefault="0016663D" w:rsidP="0028112F">
      <w:r>
        <w:t>Circle 1</w:t>
      </w:r>
      <w:r w:rsidR="009058BD">
        <w:t xml:space="preserve"> fair, </w:t>
      </w:r>
      <w:r>
        <w:t xml:space="preserve">2 </w:t>
      </w:r>
      <w:r w:rsidR="009058BD">
        <w:t xml:space="preserve">good, </w:t>
      </w:r>
      <w:r>
        <w:t xml:space="preserve">3 </w:t>
      </w:r>
      <w:r w:rsidR="009058BD">
        <w:t>excellent beside each item</w:t>
      </w:r>
      <w:r>
        <w:t xml:space="preserve"> to indicate your level of knowledge for the area</w:t>
      </w:r>
      <w:r w:rsidR="009058BD">
        <w:t>. If unknown, leave blank:</w:t>
      </w:r>
    </w:p>
    <w:p w14:paraId="4819A06C" w14:textId="77777777" w:rsidR="008B5419" w:rsidRDefault="008B5419" w:rsidP="008B5419">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436"/>
        <w:gridCol w:w="1921"/>
        <w:gridCol w:w="1481"/>
        <w:gridCol w:w="1875"/>
        <w:gridCol w:w="1679"/>
      </w:tblGrid>
      <w:tr w:rsidR="0016663D" w14:paraId="7DC93BDF" w14:textId="77777777" w:rsidTr="0016663D">
        <w:tc>
          <w:tcPr>
            <w:tcW w:w="1678" w:type="dxa"/>
          </w:tcPr>
          <w:p w14:paraId="1A2C2973" w14:textId="15140473" w:rsidR="0016663D" w:rsidRDefault="0016663D" w:rsidP="009C6176">
            <w:pPr>
              <w:spacing w:line="480" w:lineRule="auto"/>
            </w:pPr>
            <w:r>
              <w:t xml:space="preserve">Whitewater </w:t>
            </w:r>
          </w:p>
        </w:tc>
        <w:tc>
          <w:tcPr>
            <w:tcW w:w="1436" w:type="dxa"/>
          </w:tcPr>
          <w:p w14:paraId="2B3EEEEE" w14:textId="77777777" w:rsidR="0016663D" w:rsidRDefault="0016663D" w:rsidP="009C6176">
            <w:pPr>
              <w:spacing w:line="480" w:lineRule="auto"/>
            </w:pPr>
            <w:r>
              <w:t>1   2   3</w:t>
            </w:r>
          </w:p>
        </w:tc>
        <w:tc>
          <w:tcPr>
            <w:tcW w:w="1921" w:type="dxa"/>
          </w:tcPr>
          <w:p w14:paraId="2860E53F" w14:textId="77777777" w:rsidR="0016663D" w:rsidRDefault="0016663D" w:rsidP="009C6176">
            <w:pPr>
              <w:spacing w:line="480" w:lineRule="auto"/>
            </w:pPr>
            <w:r>
              <w:t>Evening Ridge</w:t>
            </w:r>
          </w:p>
        </w:tc>
        <w:tc>
          <w:tcPr>
            <w:tcW w:w="1481" w:type="dxa"/>
          </w:tcPr>
          <w:p w14:paraId="284771FD" w14:textId="77777777" w:rsidR="0016663D" w:rsidRDefault="0016663D" w:rsidP="009C6176">
            <w:pPr>
              <w:spacing w:line="480" w:lineRule="auto"/>
            </w:pPr>
            <w:r>
              <w:t>1   2   3</w:t>
            </w:r>
          </w:p>
        </w:tc>
        <w:tc>
          <w:tcPr>
            <w:tcW w:w="1875" w:type="dxa"/>
          </w:tcPr>
          <w:p w14:paraId="57ECB10E" w14:textId="77777777" w:rsidR="0016663D" w:rsidRDefault="0016663D" w:rsidP="009C6176">
            <w:pPr>
              <w:spacing w:line="480" w:lineRule="auto"/>
            </w:pPr>
            <w:r>
              <w:t>Five Mile</w:t>
            </w:r>
          </w:p>
        </w:tc>
        <w:tc>
          <w:tcPr>
            <w:tcW w:w="1679" w:type="dxa"/>
          </w:tcPr>
          <w:p w14:paraId="2E513E21" w14:textId="77777777" w:rsidR="0016663D" w:rsidRDefault="0016663D" w:rsidP="009C6176">
            <w:pPr>
              <w:spacing w:line="480" w:lineRule="auto"/>
            </w:pPr>
            <w:r>
              <w:t>1   2   3</w:t>
            </w:r>
          </w:p>
        </w:tc>
      </w:tr>
      <w:tr w:rsidR="0016663D" w14:paraId="0929A83D" w14:textId="77777777" w:rsidTr="0016663D">
        <w:tc>
          <w:tcPr>
            <w:tcW w:w="1678" w:type="dxa"/>
          </w:tcPr>
          <w:p w14:paraId="2C0AC995" w14:textId="77777777" w:rsidR="0016663D" w:rsidRDefault="0016663D" w:rsidP="009C6176">
            <w:pPr>
              <w:spacing w:line="480" w:lineRule="auto"/>
            </w:pPr>
            <w:r>
              <w:t xml:space="preserve">Qua Creek     </w:t>
            </w:r>
          </w:p>
        </w:tc>
        <w:tc>
          <w:tcPr>
            <w:tcW w:w="1436" w:type="dxa"/>
          </w:tcPr>
          <w:p w14:paraId="34E41E70" w14:textId="77777777" w:rsidR="0016663D" w:rsidRDefault="0016663D" w:rsidP="009C6176">
            <w:pPr>
              <w:spacing w:line="480" w:lineRule="auto"/>
            </w:pPr>
            <w:r>
              <w:t>1   2   3</w:t>
            </w:r>
          </w:p>
        </w:tc>
        <w:tc>
          <w:tcPr>
            <w:tcW w:w="1921" w:type="dxa"/>
          </w:tcPr>
          <w:p w14:paraId="2E708934" w14:textId="77777777" w:rsidR="0016663D" w:rsidRDefault="0016663D" w:rsidP="009C6176">
            <w:pPr>
              <w:spacing w:line="480" w:lineRule="auto"/>
            </w:pPr>
            <w:r>
              <w:t>Slocan Valley</w:t>
            </w:r>
          </w:p>
        </w:tc>
        <w:tc>
          <w:tcPr>
            <w:tcW w:w="1481" w:type="dxa"/>
          </w:tcPr>
          <w:p w14:paraId="2E4C538D" w14:textId="77777777" w:rsidR="0016663D" w:rsidRDefault="0016663D" w:rsidP="009C6176">
            <w:pPr>
              <w:spacing w:line="480" w:lineRule="auto"/>
            </w:pPr>
            <w:r>
              <w:t>1   2   3</w:t>
            </w:r>
          </w:p>
        </w:tc>
        <w:tc>
          <w:tcPr>
            <w:tcW w:w="1875" w:type="dxa"/>
          </w:tcPr>
          <w:p w14:paraId="412E22E3" w14:textId="77777777" w:rsidR="0016663D" w:rsidRDefault="0016663D" w:rsidP="009C6176">
            <w:pPr>
              <w:spacing w:line="480" w:lineRule="auto"/>
            </w:pPr>
            <w:r>
              <w:t>Kokanee Glacier</w:t>
            </w:r>
          </w:p>
        </w:tc>
        <w:tc>
          <w:tcPr>
            <w:tcW w:w="1679" w:type="dxa"/>
          </w:tcPr>
          <w:p w14:paraId="21FD3010" w14:textId="77777777" w:rsidR="0016663D" w:rsidRDefault="0016663D" w:rsidP="009C6176">
            <w:pPr>
              <w:spacing w:line="480" w:lineRule="auto"/>
            </w:pPr>
            <w:r>
              <w:t>1   2   3</w:t>
            </w:r>
          </w:p>
        </w:tc>
      </w:tr>
      <w:tr w:rsidR="0016663D" w14:paraId="064C8FED" w14:textId="77777777" w:rsidTr="0016663D">
        <w:tc>
          <w:tcPr>
            <w:tcW w:w="1678" w:type="dxa"/>
          </w:tcPr>
          <w:p w14:paraId="1E27D825" w14:textId="77777777" w:rsidR="0016663D" w:rsidRDefault="0016663D" w:rsidP="009C6176">
            <w:pPr>
              <w:spacing w:line="480" w:lineRule="auto"/>
            </w:pPr>
            <w:r>
              <w:t xml:space="preserve">Kootenay Lake     </w:t>
            </w:r>
          </w:p>
        </w:tc>
        <w:tc>
          <w:tcPr>
            <w:tcW w:w="1436" w:type="dxa"/>
          </w:tcPr>
          <w:p w14:paraId="799BCED1" w14:textId="77777777" w:rsidR="0016663D" w:rsidRDefault="0016663D" w:rsidP="009C6176">
            <w:pPr>
              <w:spacing w:line="480" w:lineRule="auto"/>
            </w:pPr>
            <w:r>
              <w:t>1   2   3</w:t>
            </w:r>
          </w:p>
        </w:tc>
        <w:tc>
          <w:tcPr>
            <w:tcW w:w="1921" w:type="dxa"/>
          </w:tcPr>
          <w:p w14:paraId="695A1DC9" w14:textId="77777777" w:rsidR="0016663D" w:rsidRDefault="0016663D" w:rsidP="009C6176">
            <w:pPr>
              <w:spacing w:line="480" w:lineRule="auto"/>
            </w:pPr>
            <w:r>
              <w:t>Kootenay Pass</w:t>
            </w:r>
          </w:p>
        </w:tc>
        <w:tc>
          <w:tcPr>
            <w:tcW w:w="1481" w:type="dxa"/>
          </w:tcPr>
          <w:p w14:paraId="41359D95" w14:textId="77777777" w:rsidR="0016663D" w:rsidRDefault="0016663D" w:rsidP="009C6176">
            <w:pPr>
              <w:spacing w:line="480" w:lineRule="auto"/>
            </w:pPr>
            <w:r>
              <w:t>1   2   3</w:t>
            </w:r>
          </w:p>
        </w:tc>
        <w:tc>
          <w:tcPr>
            <w:tcW w:w="1875" w:type="dxa"/>
          </w:tcPr>
          <w:p w14:paraId="40EB36BE" w14:textId="77777777" w:rsidR="0016663D" w:rsidRDefault="0016663D" w:rsidP="009C6176">
            <w:pPr>
              <w:spacing w:line="480" w:lineRule="auto"/>
            </w:pPr>
            <w:r>
              <w:t>Valhalla Park</w:t>
            </w:r>
          </w:p>
        </w:tc>
        <w:tc>
          <w:tcPr>
            <w:tcW w:w="1679" w:type="dxa"/>
          </w:tcPr>
          <w:p w14:paraId="1A9FFA28" w14:textId="77777777" w:rsidR="0016663D" w:rsidRDefault="0016663D" w:rsidP="009C6176">
            <w:pPr>
              <w:spacing w:line="480" w:lineRule="auto"/>
            </w:pPr>
            <w:r>
              <w:t>1   2   3</w:t>
            </w:r>
          </w:p>
        </w:tc>
      </w:tr>
      <w:tr w:rsidR="0016663D" w14:paraId="6CB00657" w14:textId="77777777" w:rsidTr="0016663D">
        <w:tc>
          <w:tcPr>
            <w:tcW w:w="1678" w:type="dxa"/>
          </w:tcPr>
          <w:p w14:paraId="423A1DD6" w14:textId="50CDA5B7" w:rsidR="0016663D" w:rsidRDefault="004A2628" w:rsidP="009C6176">
            <w:pPr>
              <w:spacing w:line="480" w:lineRule="auto"/>
            </w:pPr>
            <w:r>
              <w:t xml:space="preserve">Local </w:t>
            </w:r>
            <w:r w:rsidR="0016663D">
              <w:t xml:space="preserve">Bike Trails     </w:t>
            </w:r>
          </w:p>
        </w:tc>
        <w:tc>
          <w:tcPr>
            <w:tcW w:w="1436" w:type="dxa"/>
          </w:tcPr>
          <w:p w14:paraId="4A97710F" w14:textId="77777777" w:rsidR="0016663D" w:rsidRDefault="0016663D" w:rsidP="009C6176">
            <w:pPr>
              <w:spacing w:line="480" w:lineRule="auto"/>
            </w:pPr>
            <w:r>
              <w:t>1   2   3</w:t>
            </w:r>
          </w:p>
        </w:tc>
        <w:tc>
          <w:tcPr>
            <w:tcW w:w="1921" w:type="dxa"/>
          </w:tcPr>
          <w:p w14:paraId="2ED92FE1" w14:textId="77777777" w:rsidR="0016663D" w:rsidRDefault="0016663D" w:rsidP="009C6176">
            <w:pPr>
              <w:spacing w:line="480" w:lineRule="auto"/>
            </w:pPr>
            <w:r>
              <w:t>X-country ski Trails</w:t>
            </w:r>
          </w:p>
        </w:tc>
        <w:tc>
          <w:tcPr>
            <w:tcW w:w="1481" w:type="dxa"/>
          </w:tcPr>
          <w:p w14:paraId="5D0EA600" w14:textId="77777777" w:rsidR="0016663D" w:rsidRDefault="0016663D" w:rsidP="009C6176">
            <w:pPr>
              <w:spacing w:line="480" w:lineRule="auto"/>
            </w:pPr>
            <w:r>
              <w:t>1   2   3</w:t>
            </w:r>
          </w:p>
        </w:tc>
        <w:tc>
          <w:tcPr>
            <w:tcW w:w="1875" w:type="dxa"/>
          </w:tcPr>
          <w:p w14:paraId="160330FC" w14:textId="77777777" w:rsidR="0016663D" w:rsidRDefault="0016663D" w:rsidP="009C6176">
            <w:pPr>
              <w:spacing w:line="480" w:lineRule="auto"/>
            </w:pPr>
            <w:r>
              <w:t>Snowmobile trails</w:t>
            </w:r>
          </w:p>
        </w:tc>
        <w:tc>
          <w:tcPr>
            <w:tcW w:w="1679" w:type="dxa"/>
          </w:tcPr>
          <w:p w14:paraId="137AE501" w14:textId="77777777" w:rsidR="0016663D" w:rsidRDefault="0016663D" w:rsidP="009C6176">
            <w:pPr>
              <w:spacing w:line="480" w:lineRule="auto"/>
            </w:pPr>
            <w:r>
              <w:t>1   2   3</w:t>
            </w:r>
          </w:p>
        </w:tc>
      </w:tr>
      <w:tr w:rsidR="0016663D" w14:paraId="6B596878" w14:textId="77777777" w:rsidTr="0016663D">
        <w:tc>
          <w:tcPr>
            <w:tcW w:w="1678" w:type="dxa"/>
          </w:tcPr>
          <w:p w14:paraId="37F0338A" w14:textId="77777777" w:rsidR="0016663D" w:rsidRDefault="0016663D" w:rsidP="009C6176">
            <w:pPr>
              <w:spacing w:line="480" w:lineRule="auto"/>
            </w:pPr>
            <w:r>
              <w:t xml:space="preserve">Slocan River     </w:t>
            </w:r>
          </w:p>
        </w:tc>
        <w:tc>
          <w:tcPr>
            <w:tcW w:w="1436" w:type="dxa"/>
          </w:tcPr>
          <w:p w14:paraId="14F5F965" w14:textId="77777777" w:rsidR="0016663D" w:rsidRDefault="0016663D" w:rsidP="009C6176">
            <w:pPr>
              <w:spacing w:line="480" w:lineRule="auto"/>
            </w:pPr>
            <w:r>
              <w:t>1   2   3</w:t>
            </w:r>
          </w:p>
        </w:tc>
        <w:tc>
          <w:tcPr>
            <w:tcW w:w="1921" w:type="dxa"/>
          </w:tcPr>
          <w:p w14:paraId="3B6D5D60" w14:textId="77777777" w:rsidR="0016663D" w:rsidRDefault="0016663D" w:rsidP="009C6176">
            <w:pPr>
              <w:spacing w:line="480" w:lineRule="auto"/>
            </w:pPr>
            <w:r>
              <w:t>Kootenay River</w:t>
            </w:r>
          </w:p>
        </w:tc>
        <w:tc>
          <w:tcPr>
            <w:tcW w:w="1481" w:type="dxa"/>
          </w:tcPr>
          <w:p w14:paraId="6DA402DD" w14:textId="77777777" w:rsidR="0016663D" w:rsidRDefault="0016663D" w:rsidP="009C6176">
            <w:pPr>
              <w:spacing w:line="480" w:lineRule="auto"/>
            </w:pPr>
            <w:r>
              <w:t>1   2   3</w:t>
            </w:r>
          </w:p>
        </w:tc>
        <w:tc>
          <w:tcPr>
            <w:tcW w:w="1875" w:type="dxa"/>
          </w:tcPr>
          <w:p w14:paraId="480ED411" w14:textId="77777777" w:rsidR="0016663D" w:rsidRDefault="0016663D" w:rsidP="009C6176">
            <w:pPr>
              <w:spacing w:line="480" w:lineRule="auto"/>
            </w:pPr>
          </w:p>
        </w:tc>
        <w:tc>
          <w:tcPr>
            <w:tcW w:w="1679" w:type="dxa"/>
          </w:tcPr>
          <w:p w14:paraId="7BEA6CB5" w14:textId="77777777" w:rsidR="0016663D" w:rsidRDefault="0016663D" w:rsidP="009C6176">
            <w:pPr>
              <w:spacing w:line="480" w:lineRule="auto"/>
            </w:pPr>
          </w:p>
        </w:tc>
      </w:tr>
    </w:tbl>
    <w:p w14:paraId="5129E4B0" w14:textId="77777777" w:rsidR="004A2628" w:rsidRDefault="0016663D" w:rsidP="00D66888">
      <w:r>
        <w:t xml:space="preserve">Other areas you are familiar with: </w:t>
      </w:r>
    </w:p>
    <w:p w14:paraId="0CF8E9E7" w14:textId="77777777" w:rsidR="004A2628" w:rsidRDefault="004A2628" w:rsidP="00D66888"/>
    <w:p w14:paraId="6009A23A" w14:textId="4F370648" w:rsidR="000B425F" w:rsidRDefault="0016663D" w:rsidP="00D66888">
      <w:r>
        <w:t>___________________________________________________________________</w:t>
      </w:r>
    </w:p>
    <w:p w14:paraId="6CA174CB" w14:textId="77777777" w:rsidR="0016663D" w:rsidRDefault="0016663D" w:rsidP="00D66888"/>
    <w:p w14:paraId="090A74E7" w14:textId="3E0D32A8" w:rsidR="004A342B" w:rsidRDefault="0016663D" w:rsidP="004A342B">
      <w:pPr>
        <w:spacing w:line="276" w:lineRule="auto"/>
      </w:pPr>
      <w:r>
        <w:t>In addition to ground search and rescue</w:t>
      </w:r>
      <w:r w:rsidR="004A2628">
        <w:t xml:space="preserve"> (GSAR)</w:t>
      </w:r>
      <w:r>
        <w:t xml:space="preserve">, NSAR has </w:t>
      </w:r>
      <w:r w:rsidR="004A2628">
        <w:t>multiple</w:t>
      </w:r>
      <w:r>
        <w:t xml:space="preserve"> specialty teams</w:t>
      </w:r>
      <w:r w:rsidR="004A342B">
        <w:t xml:space="preserve">: </w:t>
      </w:r>
      <w:r w:rsidR="004A2628">
        <w:t xml:space="preserve">Mountain Rescue, </w:t>
      </w:r>
      <w:r w:rsidR="004A342B">
        <w:t xml:space="preserve">Rope Rescue, Rescue Boat, Swiftwater Rescue,  Avalanche Rescue Team, </w:t>
      </w:r>
      <w:r w:rsidR="004A2628">
        <w:t>UTV/ATV Team,</w:t>
      </w:r>
      <w:r w:rsidR="004A342B">
        <w:t xml:space="preserve"> First Aid</w:t>
      </w:r>
      <w:r w:rsidR="004A2628">
        <w:t xml:space="preserve"> and CDFL (long line)</w:t>
      </w:r>
      <w:r w:rsidR="004A342B">
        <w:t>. Are there any specialty teams that interest you or that you have skills in? Please circle up to 2 teams or leave blank.</w:t>
      </w:r>
    </w:p>
    <w:p w14:paraId="71337DC8" w14:textId="77777777" w:rsidR="004A342B" w:rsidRDefault="004A342B" w:rsidP="004A342B">
      <w:pPr>
        <w:spacing w:line="276" w:lineRule="auto"/>
      </w:pPr>
    </w:p>
    <w:p w14:paraId="5F6D66E1" w14:textId="77777777" w:rsidR="004A342B" w:rsidRDefault="004A342B" w:rsidP="004A342B">
      <w:pPr>
        <w:spacing w:line="276" w:lineRule="auto"/>
      </w:pPr>
      <w:r>
        <w:t>In a short paragraph, please tell us why you want to join Nelson Search and Rescue:</w:t>
      </w:r>
    </w:p>
    <w:p w14:paraId="03109E15" w14:textId="77777777" w:rsidR="004A342B" w:rsidRDefault="004A342B" w:rsidP="004A342B">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8D4506" w14:textId="77777777" w:rsidR="004A342B" w:rsidRDefault="004A342B" w:rsidP="004A342B">
      <w:pPr>
        <w:spacing w:line="276" w:lineRule="auto"/>
      </w:pPr>
    </w:p>
    <w:p w14:paraId="599DD644" w14:textId="77777777" w:rsidR="00D66888" w:rsidRPr="00D66888" w:rsidRDefault="000B425F" w:rsidP="000B425F">
      <w:pPr>
        <w:pStyle w:val="Heading2"/>
      </w:pPr>
      <w:r>
        <w:t>Employment</w:t>
      </w:r>
    </w:p>
    <w:p w14:paraId="1731CC71" w14:textId="77777777" w:rsidR="00BC07E3" w:rsidRDefault="00BC07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C6176" w14:paraId="28E408EF" w14:textId="77777777" w:rsidTr="009C6176">
        <w:tc>
          <w:tcPr>
            <w:tcW w:w="5035" w:type="dxa"/>
          </w:tcPr>
          <w:p w14:paraId="6C7CC771" w14:textId="77777777" w:rsidR="009C6176" w:rsidRDefault="009C6176">
            <w:r>
              <w:t>Occupation: ___________________________________</w:t>
            </w:r>
          </w:p>
        </w:tc>
        <w:tc>
          <w:tcPr>
            <w:tcW w:w="5035" w:type="dxa"/>
          </w:tcPr>
          <w:p w14:paraId="09FC2354" w14:textId="77777777" w:rsidR="009C6176" w:rsidRDefault="009C6176">
            <w:r>
              <w:t>Employer______________________________________</w:t>
            </w:r>
          </w:p>
        </w:tc>
      </w:tr>
    </w:tbl>
    <w:p w14:paraId="4F37943C" w14:textId="77777777" w:rsidR="009C6176" w:rsidRDefault="009C6176"/>
    <w:tbl>
      <w:tblPr>
        <w:tblStyle w:val="TableGrid"/>
        <w:tblW w:w="0" w:type="auto"/>
        <w:tblLook w:val="04A0" w:firstRow="1" w:lastRow="0" w:firstColumn="1" w:lastColumn="0" w:noHBand="0" w:noVBand="1"/>
      </w:tblPr>
      <w:tblGrid>
        <w:gridCol w:w="10070"/>
      </w:tblGrid>
      <w:tr w:rsidR="009C6176" w14:paraId="6C387D2D" w14:textId="77777777" w:rsidTr="009C6176">
        <w:tc>
          <w:tcPr>
            <w:tcW w:w="10070" w:type="dxa"/>
            <w:tcBorders>
              <w:top w:val="nil"/>
              <w:left w:val="nil"/>
              <w:bottom w:val="nil"/>
              <w:right w:val="nil"/>
            </w:tcBorders>
          </w:tcPr>
          <w:p w14:paraId="223EB2B7" w14:textId="77777777" w:rsidR="009C6176" w:rsidRDefault="009C6176">
            <w:r>
              <w:t>Address: _____________________________________________________________________________________</w:t>
            </w:r>
          </w:p>
          <w:p w14:paraId="5A5AE60E" w14:textId="77777777" w:rsidR="009C6176" w:rsidRDefault="009C6176"/>
        </w:tc>
      </w:tr>
    </w:tbl>
    <w:p w14:paraId="4E271C3C" w14:textId="77777777" w:rsidR="009C6176" w:rsidRDefault="009C6176"/>
    <w:p w14:paraId="4D73116C" w14:textId="77777777" w:rsidR="000B425F" w:rsidRDefault="000B425F">
      <w:r>
        <w:t>Years at current position:</w:t>
      </w:r>
      <w:r w:rsidR="008B5419">
        <w:t xml:space="preserve"> ____________________</w:t>
      </w:r>
    </w:p>
    <w:p w14:paraId="52703E17" w14:textId="77777777" w:rsidR="000B425F" w:rsidRDefault="000B425F"/>
    <w:p w14:paraId="370ADABD" w14:textId="77777777" w:rsidR="000B425F" w:rsidRDefault="000B425F">
      <w:r>
        <w:t>Have you informed them of your intention to join NSAR?  Y / N</w:t>
      </w:r>
    </w:p>
    <w:p w14:paraId="36764B18" w14:textId="77777777" w:rsidR="000B425F" w:rsidRDefault="000B425F"/>
    <w:p w14:paraId="732BA7AA" w14:textId="77777777" w:rsidR="000B425F" w:rsidRDefault="000B425F">
      <w:r>
        <w:t>Do they approve?  Y / N</w:t>
      </w:r>
    </w:p>
    <w:p w14:paraId="6CCC1DB1" w14:textId="77777777" w:rsidR="000B425F" w:rsidRDefault="000B425F"/>
    <w:p w14:paraId="6D9BEFBB" w14:textId="77777777" w:rsidR="000B425F" w:rsidRDefault="000B425F">
      <w:r>
        <w:t>Can you get away from work at any time?   Y / N</w:t>
      </w:r>
    </w:p>
    <w:p w14:paraId="1248D073" w14:textId="77777777" w:rsidR="00C92A3C" w:rsidRDefault="00C92A3C" w:rsidP="00C92A3C"/>
    <w:p w14:paraId="0E717477" w14:textId="77777777" w:rsidR="00871876" w:rsidRDefault="00871876" w:rsidP="00871876">
      <w:pPr>
        <w:pStyle w:val="Heading2"/>
      </w:pPr>
      <w:r w:rsidRPr="009C220D">
        <w:t>Disclaimer and Signature</w:t>
      </w:r>
    </w:p>
    <w:p w14:paraId="318DC4E9" w14:textId="77777777" w:rsidR="009058BD" w:rsidRDefault="009058BD" w:rsidP="009058BD">
      <w:pPr>
        <w:spacing w:before="34"/>
        <w:rPr>
          <w:rFonts w:cstheme="minorHAnsi"/>
          <w:bCs/>
          <w:color w:val="000000"/>
          <w:sz w:val="22"/>
          <w:szCs w:val="22"/>
          <w:lang w:val="en-CA" w:eastAsia="en-CA"/>
        </w:rPr>
      </w:pPr>
    </w:p>
    <w:p w14:paraId="26C7E3A8" w14:textId="77777777" w:rsidR="009058BD" w:rsidRPr="009058BD" w:rsidRDefault="009058BD" w:rsidP="009058BD">
      <w:pPr>
        <w:spacing w:line="360" w:lineRule="auto"/>
      </w:pPr>
      <w:r w:rsidRPr="009058BD">
        <w:t>Our members meet twice per month to work on developing technical and SAR team skills. Training is conducted on the first and third Wednesday of each month, with additional weekend training throughout the year. Wednesday training is in the evenings and usually lasts 2-3 hrs. Applicants are expected to spend 200+ hrs per year on team activities. Participation in training and operational tasks will be monitored and if attendance falls below a set standard your membership status will be reviewed/terminated. New members will have probationary period of one year.</w:t>
      </w:r>
    </w:p>
    <w:p w14:paraId="5D7562AB" w14:textId="77777777" w:rsidR="008B5419" w:rsidRPr="009058BD" w:rsidRDefault="009058BD" w:rsidP="008B5419">
      <w:pPr>
        <w:spacing w:after="120" w:line="360" w:lineRule="auto"/>
      </w:pPr>
      <w:r w:rsidRPr="009058BD">
        <w:t xml:space="preserve">All members are required to provide criminal record check and driver’s abstract within one month of acceptance of application. </w:t>
      </w:r>
    </w:p>
    <w:p w14:paraId="7B5734A0" w14:textId="77777777" w:rsidR="009058BD" w:rsidRPr="009058BD" w:rsidRDefault="009058BD" w:rsidP="009058BD">
      <w:pPr>
        <w:spacing w:line="276" w:lineRule="auto"/>
      </w:pPr>
      <w:r w:rsidRPr="009058BD">
        <w:t xml:space="preserve">NSAR has a zero alcohol/drug policy during tasks/training. </w:t>
      </w:r>
    </w:p>
    <w:p w14:paraId="5B8ADDA7" w14:textId="77777777" w:rsidR="009058BD" w:rsidRPr="009058BD" w:rsidRDefault="009058BD" w:rsidP="009058BD"/>
    <w:p w14:paraId="79662F80" w14:textId="77777777" w:rsidR="009058BD" w:rsidRPr="009058BD" w:rsidRDefault="009058BD" w:rsidP="009058BD">
      <w:r w:rsidRPr="009058BD">
        <w:t>Your signature below indicates the information above is accurate and you have read, understood and are able to commit to the Personal Commitment outlined</w:t>
      </w:r>
    </w:p>
    <w:p w14:paraId="6039278D" w14:textId="77777777" w:rsidR="00871876" w:rsidRPr="00871876" w:rsidRDefault="00871876" w:rsidP="009058BD">
      <w:pPr>
        <w:spacing w:line="480" w:lineRule="auto"/>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4CE710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BAF355A" w14:textId="77777777" w:rsidR="000D2539" w:rsidRPr="005114CE" w:rsidRDefault="000D2539" w:rsidP="00490804">
            <w:r w:rsidRPr="005114CE">
              <w:t>Signature:</w:t>
            </w:r>
          </w:p>
        </w:tc>
        <w:tc>
          <w:tcPr>
            <w:tcW w:w="6145" w:type="dxa"/>
            <w:tcBorders>
              <w:bottom w:val="single" w:sz="4" w:space="0" w:color="auto"/>
            </w:tcBorders>
          </w:tcPr>
          <w:p w14:paraId="5B9E6B1A" w14:textId="77777777" w:rsidR="000D2539" w:rsidRPr="005114CE" w:rsidRDefault="000D2539" w:rsidP="00682C69">
            <w:pPr>
              <w:pStyle w:val="FieldText"/>
            </w:pPr>
          </w:p>
        </w:tc>
        <w:tc>
          <w:tcPr>
            <w:tcW w:w="674" w:type="dxa"/>
          </w:tcPr>
          <w:p w14:paraId="677FA121"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26556347" w14:textId="77777777" w:rsidR="000D2539" w:rsidRPr="005114CE" w:rsidRDefault="000D2539" w:rsidP="00682C69">
            <w:pPr>
              <w:pStyle w:val="FieldText"/>
            </w:pPr>
          </w:p>
        </w:tc>
      </w:tr>
    </w:tbl>
    <w:p w14:paraId="6ED342BA" w14:textId="77777777" w:rsidR="005F6E87" w:rsidRDefault="005F6E87" w:rsidP="004E34C6"/>
    <w:p w14:paraId="39B3DF51" w14:textId="77777777" w:rsidR="0057262D" w:rsidRDefault="0057262D" w:rsidP="004E34C6">
      <w:r>
        <w:t>Note: after the application is submitted, you may receive an email or phone call requesting an interview or asking you to reapply at a later date if there are no team openings.</w:t>
      </w:r>
    </w:p>
    <w:p w14:paraId="448B091B" w14:textId="77777777" w:rsidR="0057262D" w:rsidRDefault="0057262D" w:rsidP="004E34C6"/>
    <w:p w14:paraId="24E9331E" w14:textId="77777777" w:rsidR="0057262D" w:rsidRDefault="0057262D" w:rsidP="004E34C6">
      <w:r>
        <w:t>If there are no openings at this time, are you willing to volunteer as a subject for team training?  Y / N</w:t>
      </w:r>
    </w:p>
    <w:p w14:paraId="215AC55D" w14:textId="77777777" w:rsidR="0057262D" w:rsidRDefault="0057262D" w:rsidP="004E34C6"/>
    <w:p w14:paraId="325254DB" w14:textId="77777777" w:rsidR="0057262D" w:rsidRPr="004E34C6" w:rsidRDefault="0057262D" w:rsidP="0057262D">
      <w:pPr>
        <w:jc w:val="center"/>
      </w:pPr>
      <w:r>
        <w:t>Please submit completed/signed application to apply@nelsonsar.com</w:t>
      </w:r>
    </w:p>
    <w:sectPr w:rsidR="0057262D"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04DA6" w14:textId="77777777" w:rsidR="00B377CA" w:rsidRDefault="00B377CA" w:rsidP="00176E67">
      <w:r>
        <w:separator/>
      </w:r>
    </w:p>
  </w:endnote>
  <w:endnote w:type="continuationSeparator" w:id="0">
    <w:p w14:paraId="2D3D7191" w14:textId="77777777" w:rsidR="00B377CA" w:rsidRDefault="00B377C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597359F4"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B5DB" w14:textId="77777777" w:rsidR="00B377CA" w:rsidRDefault="00B377CA" w:rsidP="00176E67">
      <w:r>
        <w:separator/>
      </w:r>
    </w:p>
  </w:footnote>
  <w:footnote w:type="continuationSeparator" w:id="0">
    <w:p w14:paraId="2C45D424" w14:textId="77777777" w:rsidR="00B377CA" w:rsidRDefault="00B377C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160C85"/>
    <w:multiLevelType w:val="hybridMultilevel"/>
    <w:tmpl w:val="2D8A9530"/>
    <w:lvl w:ilvl="0" w:tplc="D12AF8B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4E"/>
    <w:rsid w:val="000071F7"/>
    <w:rsid w:val="00010B00"/>
    <w:rsid w:val="0002798A"/>
    <w:rsid w:val="00051B58"/>
    <w:rsid w:val="00083002"/>
    <w:rsid w:val="00087B85"/>
    <w:rsid w:val="000A01F1"/>
    <w:rsid w:val="000B425F"/>
    <w:rsid w:val="000C1163"/>
    <w:rsid w:val="000C797A"/>
    <w:rsid w:val="000D2539"/>
    <w:rsid w:val="000D2BB8"/>
    <w:rsid w:val="000F2DF4"/>
    <w:rsid w:val="000F6783"/>
    <w:rsid w:val="00120C95"/>
    <w:rsid w:val="00145101"/>
    <w:rsid w:val="0014663E"/>
    <w:rsid w:val="0016663D"/>
    <w:rsid w:val="00176E67"/>
    <w:rsid w:val="00180664"/>
    <w:rsid w:val="001903F7"/>
    <w:rsid w:val="0019395E"/>
    <w:rsid w:val="001A4328"/>
    <w:rsid w:val="001D6B76"/>
    <w:rsid w:val="00211828"/>
    <w:rsid w:val="00250014"/>
    <w:rsid w:val="00275BB5"/>
    <w:rsid w:val="0028112F"/>
    <w:rsid w:val="00286F6A"/>
    <w:rsid w:val="00291C8C"/>
    <w:rsid w:val="002A1ECE"/>
    <w:rsid w:val="002A2510"/>
    <w:rsid w:val="002A6FA9"/>
    <w:rsid w:val="002B4D1D"/>
    <w:rsid w:val="002C10B1"/>
    <w:rsid w:val="002D222A"/>
    <w:rsid w:val="003059FF"/>
    <w:rsid w:val="003076FD"/>
    <w:rsid w:val="003138FA"/>
    <w:rsid w:val="00317005"/>
    <w:rsid w:val="00330050"/>
    <w:rsid w:val="00335259"/>
    <w:rsid w:val="003660EE"/>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2628"/>
    <w:rsid w:val="004A342B"/>
    <w:rsid w:val="004A4198"/>
    <w:rsid w:val="004A54EA"/>
    <w:rsid w:val="004B0578"/>
    <w:rsid w:val="004E34C6"/>
    <w:rsid w:val="004F62AD"/>
    <w:rsid w:val="00501AE8"/>
    <w:rsid w:val="00504B65"/>
    <w:rsid w:val="005114CE"/>
    <w:rsid w:val="0052122B"/>
    <w:rsid w:val="005557F6"/>
    <w:rsid w:val="00563778"/>
    <w:rsid w:val="0057262D"/>
    <w:rsid w:val="005B4AE2"/>
    <w:rsid w:val="005E104E"/>
    <w:rsid w:val="005E63CC"/>
    <w:rsid w:val="005F6E87"/>
    <w:rsid w:val="00602863"/>
    <w:rsid w:val="00607FED"/>
    <w:rsid w:val="00613129"/>
    <w:rsid w:val="00615835"/>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4915"/>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3A91"/>
    <w:rsid w:val="00871876"/>
    <w:rsid w:val="008753A7"/>
    <w:rsid w:val="00875811"/>
    <w:rsid w:val="0088782D"/>
    <w:rsid w:val="008B5419"/>
    <w:rsid w:val="008B5555"/>
    <w:rsid w:val="008B7081"/>
    <w:rsid w:val="008D7A67"/>
    <w:rsid w:val="008F2F8A"/>
    <w:rsid w:val="008F5BCD"/>
    <w:rsid w:val="00901924"/>
    <w:rsid w:val="00902964"/>
    <w:rsid w:val="009058BD"/>
    <w:rsid w:val="00920507"/>
    <w:rsid w:val="00933455"/>
    <w:rsid w:val="0094790F"/>
    <w:rsid w:val="00966B90"/>
    <w:rsid w:val="009737B7"/>
    <w:rsid w:val="009802C4"/>
    <w:rsid w:val="009976D9"/>
    <w:rsid w:val="00997A3E"/>
    <w:rsid w:val="009A12D5"/>
    <w:rsid w:val="009A4EA3"/>
    <w:rsid w:val="009A55DC"/>
    <w:rsid w:val="009B58DB"/>
    <w:rsid w:val="009C220D"/>
    <w:rsid w:val="009C6176"/>
    <w:rsid w:val="009F18E8"/>
    <w:rsid w:val="00A211B2"/>
    <w:rsid w:val="00A2727E"/>
    <w:rsid w:val="00A35524"/>
    <w:rsid w:val="00A60C9E"/>
    <w:rsid w:val="00A74F99"/>
    <w:rsid w:val="00A82BA3"/>
    <w:rsid w:val="00A94ACC"/>
    <w:rsid w:val="00AA2EA7"/>
    <w:rsid w:val="00AE6FA4"/>
    <w:rsid w:val="00B03907"/>
    <w:rsid w:val="00B11811"/>
    <w:rsid w:val="00B311E1"/>
    <w:rsid w:val="00B377CA"/>
    <w:rsid w:val="00B4735C"/>
    <w:rsid w:val="00B55411"/>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66888"/>
    <w:rsid w:val="00D83A19"/>
    <w:rsid w:val="00D86A85"/>
    <w:rsid w:val="00D90A75"/>
    <w:rsid w:val="00DA4514"/>
    <w:rsid w:val="00DC47A2"/>
    <w:rsid w:val="00DE1551"/>
    <w:rsid w:val="00DE1A09"/>
    <w:rsid w:val="00DE7FB7"/>
    <w:rsid w:val="00E106E2"/>
    <w:rsid w:val="00E20DDA"/>
    <w:rsid w:val="00E32A8B"/>
    <w:rsid w:val="00E3417C"/>
    <w:rsid w:val="00E36054"/>
    <w:rsid w:val="00E37E7B"/>
    <w:rsid w:val="00E46E04"/>
    <w:rsid w:val="00E87396"/>
    <w:rsid w:val="00E96F6F"/>
    <w:rsid w:val="00EB478A"/>
    <w:rsid w:val="00EC42A3"/>
    <w:rsid w:val="00F83033"/>
    <w:rsid w:val="00F966AA"/>
    <w:rsid w:val="00FB538F"/>
    <w:rsid w:val="00FC3071"/>
    <w:rsid w:val="00FD1C0A"/>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47F28"/>
  <w15:docId w15:val="{01273CB7-D7BC-4742-830F-F929987D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link w:val="BalloonTextChar"/>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BalloonTextChar">
    <w:name w:val="Balloon Text Char"/>
    <w:basedOn w:val="DefaultParagraphFont"/>
    <w:link w:val="BalloonText"/>
    <w:semiHidden/>
    <w:rsid w:val="00905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omstock\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Nelson Search and Rescue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Kathleen Comstock</dc:creator>
  <cp:lastModifiedBy>Ryan Brown</cp:lastModifiedBy>
  <cp:revision>4</cp:revision>
  <cp:lastPrinted>2002-05-23T18:14:00Z</cp:lastPrinted>
  <dcterms:created xsi:type="dcterms:W3CDTF">2021-03-02T17:40:00Z</dcterms:created>
  <dcterms:modified xsi:type="dcterms:W3CDTF">2021-03-03T05:03:00Z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